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98D" w:rsidRDefault="00FD598D" w:rsidP="00997E49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</w:rPr>
      </w:pPr>
    </w:p>
    <w:p w:rsidR="00FD598D" w:rsidRDefault="00FD598D" w:rsidP="00997E49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</w:rPr>
      </w:pPr>
    </w:p>
    <w:p w:rsidR="00997E49" w:rsidRPr="00445D4C" w:rsidRDefault="00997E49" w:rsidP="00997E49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</w:rPr>
      </w:pPr>
      <w:r w:rsidRPr="00445D4C">
        <w:rPr>
          <w:rFonts w:ascii="Times New Roman" w:hAnsi="Times New Roman"/>
        </w:rPr>
        <w:t>Приложение № 1</w:t>
      </w:r>
    </w:p>
    <w:p w:rsidR="00997E49" w:rsidRPr="00445D4C" w:rsidRDefault="00997E49" w:rsidP="00997E49">
      <w:pPr>
        <w:widowControl w:val="0"/>
        <w:autoSpaceDE w:val="0"/>
        <w:autoSpaceDN w:val="0"/>
        <w:adjustRightInd w:val="0"/>
        <w:spacing w:after="0" w:line="240" w:lineRule="auto"/>
        <w:ind w:left="4820" w:right="-1010"/>
        <w:jc w:val="both"/>
        <w:rPr>
          <w:rFonts w:ascii="Times New Roman" w:hAnsi="Times New Roman"/>
        </w:rPr>
      </w:pPr>
      <w:r w:rsidRPr="00445D4C">
        <w:rPr>
          <w:rFonts w:ascii="Times New Roman" w:hAnsi="Times New Roman"/>
        </w:rPr>
        <w:t>к Административному регламенту</w:t>
      </w:r>
    </w:p>
    <w:p w:rsidR="00997E49" w:rsidRPr="00445D4C" w:rsidRDefault="00997E49" w:rsidP="00997E49">
      <w:pPr>
        <w:widowControl w:val="0"/>
        <w:autoSpaceDE w:val="0"/>
        <w:autoSpaceDN w:val="0"/>
        <w:adjustRightInd w:val="0"/>
        <w:spacing w:after="0" w:line="240" w:lineRule="auto"/>
        <w:ind w:left="4820" w:right="-1010"/>
        <w:jc w:val="both"/>
        <w:rPr>
          <w:rFonts w:ascii="Times New Roman" w:hAnsi="Times New Roman"/>
        </w:rPr>
      </w:pPr>
      <w:r w:rsidRPr="00445D4C">
        <w:rPr>
          <w:rFonts w:ascii="Times New Roman" w:hAnsi="Times New Roman"/>
        </w:rPr>
        <w:t xml:space="preserve">Министерства образования, науки и </w:t>
      </w:r>
    </w:p>
    <w:p w:rsidR="00997E49" w:rsidRPr="00445D4C" w:rsidRDefault="00997E49" w:rsidP="00997E49">
      <w:pPr>
        <w:widowControl w:val="0"/>
        <w:autoSpaceDE w:val="0"/>
        <w:autoSpaceDN w:val="0"/>
        <w:adjustRightInd w:val="0"/>
        <w:spacing w:after="0" w:line="240" w:lineRule="auto"/>
        <w:ind w:left="4820" w:right="-1010"/>
        <w:jc w:val="both"/>
        <w:rPr>
          <w:rFonts w:ascii="Times New Roman" w:hAnsi="Times New Roman"/>
        </w:rPr>
      </w:pPr>
      <w:r w:rsidRPr="00445D4C">
        <w:rPr>
          <w:rFonts w:ascii="Times New Roman" w:hAnsi="Times New Roman"/>
        </w:rPr>
        <w:t xml:space="preserve">молодежи Республики Крым </w:t>
      </w:r>
    </w:p>
    <w:p w:rsidR="00997E49" w:rsidRDefault="00997E49" w:rsidP="00997E49">
      <w:pPr>
        <w:widowControl w:val="0"/>
        <w:autoSpaceDE w:val="0"/>
        <w:autoSpaceDN w:val="0"/>
        <w:adjustRightInd w:val="0"/>
        <w:spacing w:after="0" w:line="240" w:lineRule="auto"/>
        <w:ind w:left="4820" w:right="-1010"/>
        <w:jc w:val="both"/>
        <w:rPr>
          <w:rFonts w:ascii="Times New Roman" w:hAnsi="Times New Roman"/>
        </w:rPr>
      </w:pPr>
      <w:r w:rsidRPr="00445D4C">
        <w:rPr>
          <w:rFonts w:ascii="Times New Roman" w:hAnsi="Times New Roman"/>
        </w:rPr>
        <w:t xml:space="preserve">по предоставлению государственной услуги </w:t>
      </w:r>
    </w:p>
    <w:p w:rsidR="00997E49" w:rsidRDefault="00997E49" w:rsidP="00997E49">
      <w:pPr>
        <w:widowControl w:val="0"/>
        <w:autoSpaceDE w:val="0"/>
        <w:autoSpaceDN w:val="0"/>
        <w:adjustRightInd w:val="0"/>
        <w:spacing w:after="0" w:line="240" w:lineRule="auto"/>
        <w:ind w:right="-1010"/>
        <w:jc w:val="both"/>
        <w:rPr>
          <w:rFonts w:ascii="Times New Roman" w:hAnsi="Times New Roman"/>
        </w:rPr>
      </w:pPr>
    </w:p>
    <w:p w:rsidR="00997E49" w:rsidRPr="003C171C" w:rsidRDefault="003C171C" w:rsidP="003C171C">
      <w:pPr>
        <w:pStyle w:val="HTML"/>
        <w:shd w:val="clear" w:color="auto" w:fill="FFFFFF"/>
        <w:ind w:left="4248"/>
        <w:jc w:val="center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 w:rsidRPr="003C171C">
        <w:rPr>
          <w:rFonts w:ascii="Times New Roman" w:hAnsi="Times New Roman" w:cs="Times New Roman"/>
          <w:color w:val="000000"/>
          <w:sz w:val="22"/>
          <w:szCs w:val="22"/>
          <w:u w:val="single"/>
        </w:rPr>
        <w:t>Министерство образования, науки и молодежи Республик</w:t>
      </w:r>
      <w:r w:rsidR="000A093A">
        <w:rPr>
          <w:rFonts w:ascii="Times New Roman" w:hAnsi="Times New Roman" w:cs="Times New Roman"/>
          <w:color w:val="000000"/>
          <w:sz w:val="22"/>
          <w:szCs w:val="22"/>
          <w:u w:val="single"/>
        </w:rPr>
        <w:t>и</w:t>
      </w:r>
      <w:r w:rsidRPr="003C171C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Крым</w:t>
      </w:r>
    </w:p>
    <w:p w:rsidR="00997E49" w:rsidRPr="002D143C" w:rsidRDefault="00997E49" w:rsidP="00997E49">
      <w:pPr>
        <w:pStyle w:val="HTML"/>
        <w:shd w:val="clear" w:color="auto" w:fill="FFFFFF"/>
        <w:ind w:left="124"/>
        <w:jc w:val="both"/>
        <w:rPr>
          <w:rFonts w:ascii="Times New Roman" w:hAnsi="Times New Roman" w:cs="Times New Roman"/>
          <w:color w:val="000000"/>
        </w:rPr>
      </w:pPr>
      <w:r w:rsidRPr="002D143C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</w:t>
      </w:r>
      <w:r w:rsidRPr="002D143C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2D143C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2D143C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2D143C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2D143C">
        <w:rPr>
          <w:rFonts w:ascii="Times New Roman" w:hAnsi="Times New Roman" w:cs="Times New Roman"/>
          <w:color w:val="000000"/>
        </w:rPr>
        <w:t>(наименование органа государственной власти)</w:t>
      </w:r>
    </w:p>
    <w:p w:rsidR="00997E49" w:rsidRPr="002D143C" w:rsidRDefault="00997E49" w:rsidP="00997E4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143C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</w:t>
      </w:r>
      <w:r w:rsidRPr="002D143C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2D143C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2D143C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</w:p>
    <w:p w:rsidR="00997E49" w:rsidRPr="002D143C" w:rsidRDefault="00997E49" w:rsidP="00997E4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143C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</w:t>
      </w:r>
      <w:r w:rsidRPr="002D143C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2D143C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2D143C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от _______________________________________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___</w:t>
      </w:r>
    </w:p>
    <w:p w:rsidR="00997E49" w:rsidRPr="002D143C" w:rsidRDefault="00997E49" w:rsidP="00997E4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2D143C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</w:t>
      </w:r>
      <w:r w:rsidRPr="002D143C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2D143C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2D143C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2D143C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     </w:t>
      </w:r>
      <w:r w:rsidRPr="002D143C">
        <w:rPr>
          <w:rFonts w:ascii="Times New Roman" w:hAnsi="Times New Roman" w:cs="Times New Roman"/>
          <w:color w:val="000000"/>
        </w:rPr>
        <w:t>(Ф.И.О. гражданина (-ан)</w:t>
      </w:r>
    </w:p>
    <w:p w:rsidR="00997E49" w:rsidRPr="002D143C" w:rsidRDefault="00997E49" w:rsidP="00997E49">
      <w:pPr>
        <w:pStyle w:val="HTML"/>
        <w:shd w:val="clear" w:color="auto" w:fill="FFFFFF"/>
        <w:ind w:left="411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143C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</w:t>
      </w:r>
      <w:r w:rsidRPr="002D143C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2D143C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2D143C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>тел.:</w:t>
      </w:r>
      <w:r w:rsidRPr="002D143C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</w:t>
      </w:r>
    </w:p>
    <w:p w:rsidR="00997E49" w:rsidRDefault="00997E49" w:rsidP="00997E4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97E49" w:rsidRDefault="00997E49" w:rsidP="00997E4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45D4C">
        <w:rPr>
          <w:rFonts w:ascii="Times New Roman" w:hAnsi="Times New Roman"/>
          <w:b/>
          <w:sz w:val="28"/>
          <w:szCs w:val="28"/>
          <w:shd w:val="clear" w:color="auto" w:fill="FFFFFF"/>
        </w:rPr>
        <w:t>ЗАЯВЛЕНИЕ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№</w:t>
      </w:r>
    </w:p>
    <w:p w:rsidR="00997E49" w:rsidRPr="00DA42E8" w:rsidRDefault="00997E49" w:rsidP="00997E4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DA42E8">
        <w:rPr>
          <w:rFonts w:ascii="Times New Roman" w:hAnsi="Times New Roman"/>
          <w:sz w:val="24"/>
          <w:szCs w:val="24"/>
          <w:shd w:val="clear" w:color="auto" w:fill="FFFFFF"/>
        </w:rPr>
        <w:t>Ф.И.О.____________________________________________________________</w:t>
      </w:r>
      <w:r>
        <w:rPr>
          <w:rFonts w:ascii="Times New Roman" w:hAnsi="Times New Roman"/>
          <w:sz w:val="24"/>
          <w:szCs w:val="24"/>
          <w:shd w:val="clear" w:color="auto" w:fill="FFFFFF"/>
        </w:rPr>
        <w:t>___________</w:t>
      </w:r>
    </w:p>
    <w:p w:rsidR="00997E49" w:rsidRPr="00DA42E8" w:rsidRDefault="00997E49" w:rsidP="00997E4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DA42E8">
        <w:rPr>
          <w:rFonts w:ascii="Times New Roman" w:hAnsi="Times New Roman"/>
          <w:sz w:val="24"/>
          <w:szCs w:val="24"/>
          <w:shd w:val="clear" w:color="auto" w:fill="FFFFFF"/>
        </w:rPr>
        <w:t>Адрес регистрации по месту</w:t>
      </w:r>
    </w:p>
    <w:p w:rsidR="00997E49" w:rsidRPr="00DA42E8" w:rsidRDefault="00997E49" w:rsidP="00997E4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DA42E8">
        <w:rPr>
          <w:rFonts w:ascii="Times New Roman" w:hAnsi="Times New Roman"/>
          <w:sz w:val="24"/>
          <w:szCs w:val="24"/>
          <w:shd w:val="clear" w:color="auto" w:fill="FFFFFF"/>
        </w:rPr>
        <w:t>жительства________________________________________________________</w:t>
      </w:r>
      <w:r>
        <w:rPr>
          <w:rFonts w:ascii="Times New Roman" w:hAnsi="Times New Roman"/>
          <w:sz w:val="24"/>
          <w:szCs w:val="24"/>
          <w:shd w:val="clear" w:color="auto" w:fill="FFFFFF"/>
        </w:rPr>
        <w:t>___________</w:t>
      </w:r>
    </w:p>
    <w:p w:rsidR="00997E49" w:rsidRPr="00DA42E8" w:rsidRDefault="00997E49" w:rsidP="00997E4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DA42E8">
        <w:rPr>
          <w:rFonts w:ascii="Times New Roman" w:hAnsi="Times New Roman"/>
          <w:sz w:val="24"/>
          <w:szCs w:val="24"/>
          <w:shd w:val="clear" w:color="auto" w:fill="FFFFFF"/>
        </w:rPr>
        <w:t>Адрес фактического места</w:t>
      </w:r>
    </w:p>
    <w:p w:rsidR="00997E49" w:rsidRPr="00DA42E8" w:rsidRDefault="00997E49" w:rsidP="00997E4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DA42E8">
        <w:rPr>
          <w:rFonts w:ascii="Times New Roman" w:hAnsi="Times New Roman"/>
          <w:sz w:val="24"/>
          <w:szCs w:val="24"/>
          <w:shd w:val="clear" w:color="auto" w:fill="FFFFFF"/>
        </w:rPr>
        <w:t>проживания_______________________________________________________</w:t>
      </w:r>
      <w:r>
        <w:rPr>
          <w:rFonts w:ascii="Times New Roman" w:hAnsi="Times New Roman"/>
          <w:sz w:val="24"/>
          <w:szCs w:val="24"/>
          <w:shd w:val="clear" w:color="auto" w:fill="FFFFFF"/>
        </w:rPr>
        <w:t>___________</w:t>
      </w:r>
    </w:p>
    <w:p w:rsidR="00997E49" w:rsidRPr="00DA42E8" w:rsidRDefault="00997E49" w:rsidP="00997E4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DA42E8">
        <w:rPr>
          <w:rFonts w:ascii="Times New Roman" w:hAnsi="Times New Roman"/>
          <w:sz w:val="24"/>
          <w:szCs w:val="24"/>
          <w:shd w:val="clear" w:color="auto" w:fill="FFFFFF"/>
        </w:rPr>
        <w:t>Паспортные данные______________________________________________________________________________________________________________________________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shd w:val="clear" w:color="auto" w:fill="FFFFFF"/>
        </w:rPr>
        <w:t>______________________</w:t>
      </w:r>
    </w:p>
    <w:p w:rsidR="00997E49" w:rsidRDefault="00997E49" w:rsidP="00997E4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DA42E8">
        <w:rPr>
          <w:rFonts w:ascii="Times New Roman" w:hAnsi="Times New Roman"/>
          <w:sz w:val="24"/>
          <w:szCs w:val="24"/>
          <w:shd w:val="clear" w:color="auto" w:fill="FFFFFF"/>
        </w:rPr>
        <w:t>Ф.И.О., паспортные данные супруга (супруги)____________________________________________________________________________________________________________________________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shd w:val="clear" w:color="auto" w:fill="FFFFFF"/>
        </w:rPr>
        <w:t>______________________</w:t>
      </w:r>
    </w:p>
    <w:p w:rsidR="00997E49" w:rsidRDefault="00997E49" w:rsidP="00997E4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97E49" w:rsidRDefault="00997E49" w:rsidP="00997E4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Прошу:</w:t>
      </w:r>
    </w:p>
    <w:p w:rsidR="00997E49" w:rsidRPr="007314D3" w:rsidRDefault="00997E49" w:rsidP="00997E49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Выдать удостоверение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«Родителей многодетной семьи»;</w:t>
      </w:r>
    </w:p>
    <w:p w:rsidR="00997E49" w:rsidRPr="00DA42E8" w:rsidRDefault="00997E49" w:rsidP="00997E49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Выдать удостоверение</w:t>
      </w:r>
      <w:r w:rsidRPr="00DA42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«Ребенка из многодетной семьи»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997E49" w:rsidRPr="00DB134E" w:rsidRDefault="00997E49" w:rsidP="00997E49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Продлить действие удостоверения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«Родителей многодетной семьи»;</w:t>
      </w:r>
    </w:p>
    <w:p w:rsidR="00997E49" w:rsidRPr="00DA42E8" w:rsidRDefault="00997E49" w:rsidP="00997E49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Продлить действие удостоверения </w:t>
      </w:r>
      <w:r w:rsidRPr="00DA42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«Ребенка из многодетной семьи»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997E49" w:rsidRPr="00DB134E" w:rsidRDefault="00997E49" w:rsidP="00997E49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Заменить удостоверения </w:t>
      </w:r>
      <w:r w:rsidRPr="00DA42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Родителей многодетной семьи»;</w:t>
      </w:r>
    </w:p>
    <w:p w:rsidR="00997E49" w:rsidRPr="00DA42E8" w:rsidRDefault="00997E49" w:rsidP="00997E49">
      <w:pPr>
        <w:pStyle w:val="a3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Заменить удостоверения </w:t>
      </w:r>
      <w:r w:rsidRPr="00DA42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Ребенка из многодетной семьи»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997E49" w:rsidRDefault="00997E49" w:rsidP="00997E49">
      <w:pPr>
        <w:pStyle w:val="a3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97E49" w:rsidRDefault="00997E49" w:rsidP="00997E49">
      <w:pPr>
        <w:pStyle w:val="a3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127"/>
        <w:gridCol w:w="2551"/>
        <w:gridCol w:w="1950"/>
      </w:tblGrid>
      <w:tr w:rsidR="00997E49" w:rsidRPr="00F320AC" w:rsidTr="000B70E5">
        <w:tc>
          <w:tcPr>
            <w:tcW w:w="567" w:type="dxa"/>
            <w:shd w:val="clear" w:color="auto" w:fill="auto"/>
          </w:tcPr>
          <w:p w:rsidR="00997E49" w:rsidRPr="00F320AC" w:rsidRDefault="00997E49" w:rsidP="000B70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20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:rsidR="00997E49" w:rsidRPr="00F320AC" w:rsidRDefault="00997E49" w:rsidP="000B70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20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Ф.И.О.</w:t>
            </w:r>
          </w:p>
        </w:tc>
        <w:tc>
          <w:tcPr>
            <w:tcW w:w="2127" w:type="dxa"/>
            <w:shd w:val="clear" w:color="auto" w:fill="auto"/>
          </w:tcPr>
          <w:p w:rsidR="00997E49" w:rsidRPr="00F320AC" w:rsidRDefault="00997E49" w:rsidP="000B70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20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Дата рождения</w:t>
            </w:r>
          </w:p>
        </w:tc>
        <w:tc>
          <w:tcPr>
            <w:tcW w:w="2551" w:type="dxa"/>
            <w:shd w:val="clear" w:color="auto" w:fill="auto"/>
          </w:tcPr>
          <w:p w:rsidR="00997E49" w:rsidRPr="00F320AC" w:rsidRDefault="00997E49" w:rsidP="000B70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20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Наименование,  образовательного учреждения</w:t>
            </w:r>
          </w:p>
        </w:tc>
        <w:tc>
          <w:tcPr>
            <w:tcW w:w="1950" w:type="dxa"/>
            <w:shd w:val="clear" w:color="auto" w:fill="auto"/>
          </w:tcPr>
          <w:p w:rsidR="00997E49" w:rsidRPr="00F320AC" w:rsidRDefault="00997E49" w:rsidP="000B70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20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Дополнительная информация</w:t>
            </w:r>
          </w:p>
        </w:tc>
      </w:tr>
      <w:tr w:rsidR="00997E49" w:rsidRPr="00F320AC" w:rsidTr="000B70E5">
        <w:tc>
          <w:tcPr>
            <w:tcW w:w="567" w:type="dxa"/>
            <w:shd w:val="clear" w:color="auto" w:fill="auto"/>
          </w:tcPr>
          <w:p w:rsidR="00997E49" w:rsidRPr="00F320AC" w:rsidRDefault="00997E49" w:rsidP="000B70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20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997E49" w:rsidRPr="00F320AC" w:rsidRDefault="00997E49" w:rsidP="000B70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shd w:val="clear" w:color="auto" w:fill="auto"/>
          </w:tcPr>
          <w:p w:rsidR="00997E49" w:rsidRPr="00F320AC" w:rsidRDefault="00997E49" w:rsidP="000B70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997E49" w:rsidRPr="00F320AC" w:rsidRDefault="00997E49" w:rsidP="000B70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  <w:shd w:val="clear" w:color="auto" w:fill="auto"/>
          </w:tcPr>
          <w:p w:rsidR="00997E49" w:rsidRPr="00F320AC" w:rsidRDefault="00997E49" w:rsidP="000B70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97E49" w:rsidRPr="00F320AC" w:rsidTr="000B70E5">
        <w:tc>
          <w:tcPr>
            <w:tcW w:w="567" w:type="dxa"/>
            <w:shd w:val="clear" w:color="auto" w:fill="auto"/>
          </w:tcPr>
          <w:p w:rsidR="00997E49" w:rsidRPr="00F320AC" w:rsidRDefault="00997E49" w:rsidP="000B70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20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997E49" w:rsidRPr="00F320AC" w:rsidRDefault="00997E49" w:rsidP="000B70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shd w:val="clear" w:color="auto" w:fill="auto"/>
          </w:tcPr>
          <w:p w:rsidR="00997E49" w:rsidRPr="00F320AC" w:rsidRDefault="00997E49" w:rsidP="000B70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997E49" w:rsidRPr="00F320AC" w:rsidRDefault="00997E49" w:rsidP="000B70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  <w:shd w:val="clear" w:color="auto" w:fill="auto"/>
          </w:tcPr>
          <w:p w:rsidR="00997E49" w:rsidRPr="00F320AC" w:rsidRDefault="00997E49" w:rsidP="000B70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97E49" w:rsidRPr="00F320AC" w:rsidTr="000B70E5">
        <w:tc>
          <w:tcPr>
            <w:tcW w:w="567" w:type="dxa"/>
            <w:shd w:val="clear" w:color="auto" w:fill="auto"/>
          </w:tcPr>
          <w:p w:rsidR="00997E49" w:rsidRPr="00F320AC" w:rsidRDefault="00997E49" w:rsidP="000B70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20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997E49" w:rsidRPr="00F320AC" w:rsidRDefault="00997E49" w:rsidP="000B70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shd w:val="clear" w:color="auto" w:fill="auto"/>
          </w:tcPr>
          <w:p w:rsidR="00997E49" w:rsidRPr="00F320AC" w:rsidRDefault="00997E49" w:rsidP="000B70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997E49" w:rsidRPr="00F320AC" w:rsidRDefault="00997E49" w:rsidP="000B70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0" w:type="dxa"/>
            <w:shd w:val="clear" w:color="auto" w:fill="auto"/>
          </w:tcPr>
          <w:p w:rsidR="00997E49" w:rsidRPr="00F320AC" w:rsidRDefault="00997E49" w:rsidP="000B70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997E49" w:rsidRDefault="00997E49" w:rsidP="00997E4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97E49" w:rsidRDefault="00997E49" w:rsidP="00997E4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1F55CF">
        <w:rPr>
          <w:rFonts w:ascii="Times New Roman" w:hAnsi="Times New Roman"/>
          <w:sz w:val="24"/>
          <w:szCs w:val="24"/>
          <w:shd w:val="clear" w:color="auto" w:fill="FFFFFF"/>
        </w:rPr>
        <w:t>Прилагаю следующие документы:</w:t>
      </w:r>
    </w:p>
    <w:p w:rsidR="00997E49" w:rsidRDefault="00997E49" w:rsidP="00997E4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97E49" w:rsidRDefault="00997E49" w:rsidP="00997E4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97E49" w:rsidRDefault="00997E49" w:rsidP="00997E4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97E49" w:rsidRDefault="00997E49" w:rsidP="00997E4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97E49" w:rsidRDefault="00997E49" w:rsidP="00997E4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97E49" w:rsidRDefault="00997E49" w:rsidP="00997E4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97E49" w:rsidRDefault="00997E49" w:rsidP="00997E49">
      <w:pPr>
        <w:pStyle w:val="unformattext"/>
      </w:pPr>
      <w:r>
        <w:lastRenderedPageBreak/>
        <w:t> Причина   обращения   за   </w:t>
      </w:r>
      <w:r w:rsidR="00613CEB">
        <w:t>заменой</w:t>
      </w:r>
      <w:r>
        <w:t xml:space="preserve">   удостоверения (порча, утрата удостоверения)</w:t>
      </w:r>
    </w:p>
    <w:p w:rsidR="00997E49" w:rsidRDefault="00997E49" w:rsidP="00997E4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13CEB" w:rsidRDefault="00613CEB" w:rsidP="00997E4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97E49" w:rsidRDefault="00997E49" w:rsidP="00997E49">
      <w:pPr>
        <w:pStyle w:val="a4"/>
        <w:spacing w:before="0" w:beforeAutospacing="0" w:after="0" w:afterAutospacing="0" w:line="0" w:lineRule="atLeast"/>
        <w:jc w:val="both"/>
      </w:pPr>
      <w:r>
        <w:t>Подлинность   представленных   документов и достоверность изложенных сведений подтверждаю. В соответствии с Федеральным законом от 27 июля 2006 года N 152-ФЗ «О персональных данных» даю свое согласие на сбор, обработку, в том числе автоматизированную,   хранение   и   передачу персональных данных  третьим   лицам  наделенных полномочиями по реализации мер социальной поддержки многодетных семей. ____________________________________________________________________________,</w:t>
      </w:r>
    </w:p>
    <w:p w:rsidR="00997E49" w:rsidRDefault="00997E49" w:rsidP="00997E49">
      <w:pPr>
        <w:pStyle w:val="unformattext"/>
        <w:spacing w:before="0" w:beforeAutospacing="0" w:after="0" w:afterAutospacing="0" w:line="0" w:lineRule="atLeast"/>
        <w:jc w:val="center"/>
      </w:pPr>
      <w:r>
        <w:t>(указывается Ф.И.О. получателя государственной услуги, несовершеннолетних __________________________________________________________________________,</w:t>
      </w:r>
    </w:p>
    <w:p w:rsidR="00997E49" w:rsidRDefault="00997E49" w:rsidP="00997E49">
      <w:pPr>
        <w:pStyle w:val="unformattext"/>
        <w:spacing w:before="0" w:beforeAutospacing="0" w:after="0" w:afterAutospacing="0" w:line="0" w:lineRule="atLeast"/>
        <w:jc w:val="center"/>
      </w:pPr>
      <w:r>
        <w:t>детей, а также заявителя, в случае если заявление подается лицом,</w:t>
      </w:r>
    </w:p>
    <w:p w:rsidR="00997E49" w:rsidRDefault="00997E49" w:rsidP="00997E49">
      <w:pPr>
        <w:pStyle w:val="unformattext"/>
        <w:spacing w:before="0" w:beforeAutospacing="0" w:after="0" w:afterAutospacing="0" w:line="0" w:lineRule="atLeast"/>
        <w:jc w:val="center"/>
      </w:pPr>
      <w:r>
        <w:t>__________________________________________________________________________,</w:t>
      </w:r>
    </w:p>
    <w:p w:rsidR="00997E49" w:rsidRDefault="00997E49" w:rsidP="00997E49">
      <w:pPr>
        <w:pStyle w:val="unformattext"/>
        <w:spacing w:before="0" w:beforeAutospacing="0" w:after="0" w:afterAutospacing="0" w:line="0" w:lineRule="atLeast"/>
        <w:jc w:val="center"/>
      </w:pPr>
      <w:r>
        <w:t>представляющим интересы получателя государственной услуги)</w:t>
      </w:r>
    </w:p>
    <w:p w:rsidR="00997E49" w:rsidRDefault="00997E49" w:rsidP="00997E49">
      <w:pPr>
        <w:pStyle w:val="unformattext"/>
        <w:spacing w:before="0" w:beforeAutospacing="0" w:after="0" w:afterAutospacing="0" w:line="0" w:lineRule="atLeast"/>
      </w:pPr>
      <w:r>
        <w:t>указанных в настоящем Заявлении______________________________________________.</w:t>
      </w:r>
    </w:p>
    <w:p w:rsidR="00997E49" w:rsidRDefault="00997E49" w:rsidP="00997E49">
      <w:pPr>
        <w:pStyle w:val="unformattext"/>
        <w:spacing w:before="0" w:beforeAutospacing="0" w:after="0" w:afterAutospacing="0" w:line="0" w:lineRule="atLeast"/>
        <w:jc w:val="center"/>
      </w:pPr>
      <w:r>
        <w:t xml:space="preserve">        (подпись заявителя)</w:t>
      </w:r>
    </w:p>
    <w:p w:rsidR="00997E49" w:rsidRDefault="00997E49" w:rsidP="00997E49">
      <w:pPr>
        <w:pStyle w:val="unformattext"/>
        <w:spacing w:before="0" w:beforeAutospacing="0" w:after="0" w:afterAutospacing="0" w:line="0" w:lineRule="atLeast"/>
      </w:pPr>
      <w:r>
        <w:t xml:space="preserve">    Заявитель: __________________________________ _________ "__" ______ 20____ г.</w:t>
      </w:r>
    </w:p>
    <w:p w:rsidR="00997E49" w:rsidRDefault="00997E49" w:rsidP="00997E49">
      <w:pPr>
        <w:pStyle w:val="unformattext"/>
        <w:spacing w:before="0" w:beforeAutospacing="0" w:after="0" w:afterAutospacing="0" w:line="0" w:lineRule="atLeast"/>
        <w:jc w:val="both"/>
      </w:pPr>
      <w:r>
        <w:t>   Согласе</w:t>
      </w:r>
      <w:proofErr w:type="gramStart"/>
      <w:r>
        <w:t>н(</w:t>
      </w:r>
      <w:proofErr w:type="gramEnd"/>
      <w:r>
        <w:t xml:space="preserve">на) на получение информации,  в  том числе о предоставлении (отказе в предоставлении) государственной услуги </w:t>
      </w:r>
    </w:p>
    <w:p w:rsidR="00997E49" w:rsidRDefault="00997E49" w:rsidP="00997E49">
      <w:pPr>
        <w:pStyle w:val="unformattext"/>
        <w:spacing w:before="0" w:beforeAutospacing="0" w:after="0" w:afterAutospacing="0" w:line="0" w:lineRule="atLeast"/>
      </w:pPr>
      <w:r>
        <w:t>_________________________________________________________________________</w:t>
      </w:r>
    </w:p>
    <w:p w:rsidR="00997E49" w:rsidRDefault="00997E49" w:rsidP="00997E49">
      <w:pPr>
        <w:pStyle w:val="unformattext"/>
        <w:spacing w:before="0" w:beforeAutospacing="0" w:after="0" w:afterAutospacing="0" w:line="0" w:lineRule="atLeast"/>
        <w:jc w:val="center"/>
      </w:pPr>
      <w:r>
        <w:t>(письменно, по телефону, смс-сообщением, электронной почтой)</w:t>
      </w:r>
    </w:p>
    <w:p w:rsidR="00997E49" w:rsidRDefault="00792A7D" w:rsidP="00997E49">
      <w:pPr>
        <w:pStyle w:val="unformattext"/>
        <w:spacing w:before="0" w:beforeAutospacing="0" w:after="0" w:afterAutospacing="0" w:line="0" w:lineRule="atLeast"/>
      </w:pPr>
      <w:r>
        <w:t>«</w:t>
      </w:r>
      <w:r w:rsidR="00997E49">
        <w:t>__</w:t>
      </w:r>
      <w:r>
        <w:t>__»</w:t>
      </w:r>
      <w:r w:rsidR="00997E49">
        <w:t xml:space="preserve"> ________ 20__</w:t>
      </w:r>
      <w:r>
        <w:t>_</w:t>
      </w:r>
      <w:r w:rsidR="00997E49">
        <w:t xml:space="preserve"> г.                            </w:t>
      </w:r>
      <w:r>
        <w:t xml:space="preserve">                           </w:t>
      </w:r>
      <w:r w:rsidR="00997E49">
        <w:t xml:space="preserve">       Подпись _______________</w:t>
      </w:r>
    </w:p>
    <w:p w:rsidR="00997E49" w:rsidRDefault="00997E49" w:rsidP="00997E49">
      <w:pPr>
        <w:pStyle w:val="unformattext"/>
        <w:spacing w:before="0" w:beforeAutospacing="0" w:after="0" w:afterAutospacing="0" w:line="0" w:lineRule="atLeast"/>
        <w:jc w:val="center"/>
      </w:pPr>
      <w:r>
        <w:br/>
        <w:t>Заявление и документы приняты</w:t>
      </w:r>
    </w:p>
    <w:p w:rsidR="00997E49" w:rsidRDefault="00997E49" w:rsidP="00997E49">
      <w:pPr>
        <w:pStyle w:val="unformattext"/>
        <w:spacing w:before="0" w:beforeAutospacing="0" w:after="0" w:afterAutospacing="0" w:line="0" w:lineRule="atLeast"/>
      </w:pPr>
      <w:r>
        <w:t>_________</w:t>
      </w:r>
      <w:r w:rsidR="00792A7D">
        <w:t>_____</w:t>
      </w:r>
      <w:r>
        <w:t xml:space="preserve"> 20_</w:t>
      </w:r>
      <w:r w:rsidR="00792A7D">
        <w:t>__</w:t>
      </w:r>
      <w:r>
        <w:t xml:space="preserve"> г. _________</w:t>
      </w:r>
      <w:r w:rsidR="00411EE8">
        <w:t>____</w:t>
      </w:r>
      <w:r>
        <w:t xml:space="preserve"> </w:t>
      </w:r>
      <w:r w:rsidR="00411EE8">
        <w:t>________</w:t>
      </w:r>
      <w:r>
        <w:t>________________________________</w:t>
      </w:r>
    </w:p>
    <w:p w:rsidR="00997E49" w:rsidRDefault="00997E49" w:rsidP="00997E49">
      <w:pPr>
        <w:pStyle w:val="unformattext"/>
        <w:spacing w:before="0" w:beforeAutospacing="0" w:after="0" w:afterAutospacing="0" w:line="0" w:lineRule="atLeast"/>
        <w:jc w:val="center"/>
      </w:pPr>
      <w:r>
        <w:t>(подпись, расшифровка подписи специалиста)</w:t>
      </w:r>
    </w:p>
    <w:p w:rsidR="00997E49" w:rsidRDefault="00997E49" w:rsidP="00997E49">
      <w:pPr>
        <w:pStyle w:val="unformattext"/>
        <w:spacing w:before="0" w:beforeAutospacing="0" w:after="0" w:afterAutospacing="0" w:line="0" w:lineRule="atLeast"/>
      </w:pPr>
      <w:r>
        <w:t>___________________________________________________________________________</w:t>
      </w:r>
    </w:p>
    <w:p w:rsidR="00997E49" w:rsidRDefault="00997E49" w:rsidP="00997E49">
      <w:pPr>
        <w:spacing w:after="0" w:line="0" w:lineRule="atLeas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97E49" w:rsidRDefault="00997E49" w:rsidP="00997E49">
      <w:pPr>
        <w:spacing w:after="0" w:line="0" w:lineRule="atLeas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97E49" w:rsidRDefault="00997E49" w:rsidP="00997E49">
      <w:pPr>
        <w:spacing w:after="0" w:line="0" w:lineRule="atLeas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«____»__________20____ г.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792A7D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Подпись </w:t>
      </w:r>
      <w:r>
        <w:rPr>
          <w:rFonts w:ascii="Times New Roman" w:hAnsi="Times New Roman"/>
          <w:sz w:val="24"/>
          <w:szCs w:val="24"/>
          <w:shd w:val="clear" w:color="auto" w:fill="FFFFFF"/>
        </w:rPr>
        <w:t>________________</w:t>
      </w:r>
    </w:p>
    <w:p w:rsidR="00997E49" w:rsidRDefault="00997E49" w:rsidP="00997E49">
      <w:pPr>
        <w:spacing w:after="0" w:line="0" w:lineRule="atLeas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97E49" w:rsidRDefault="00997E49" w:rsidP="00997E49">
      <w:pPr>
        <w:spacing w:after="0" w:line="0" w:lineRule="atLeas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C171C" w:rsidRDefault="003C171C" w:rsidP="002B055E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3C171C" w:rsidRDefault="003C171C" w:rsidP="002B055E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3C171C" w:rsidRDefault="003C171C" w:rsidP="002B055E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3C171C" w:rsidRDefault="003C171C" w:rsidP="002B055E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3C171C" w:rsidRDefault="003C171C" w:rsidP="002B055E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3C171C" w:rsidRDefault="003C171C" w:rsidP="002B055E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3C171C" w:rsidRDefault="003C171C" w:rsidP="002B055E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3C171C" w:rsidRDefault="003C171C" w:rsidP="002B055E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3C171C" w:rsidRDefault="003C171C" w:rsidP="002B055E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3C171C" w:rsidRDefault="003C171C" w:rsidP="002B055E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3C171C" w:rsidRDefault="003C171C" w:rsidP="002B055E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3C171C" w:rsidRDefault="003C171C" w:rsidP="002B055E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3C171C" w:rsidRDefault="003C171C" w:rsidP="002B055E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3C171C" w:rsidRDefault="003C171C" w:rsidP="002B055E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3C171C" w:rsidRDefault="003C171C" w:rsidP="002B055E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3C171C" w:rsidRDefault="003C171C" w:rsidP="002B055E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3C171C" w:rsidRDefault="003C171C" w:rsidP="009100EF">
      <w:pPr>
        <w:spacing w:after="0" w:line="0" w:lineRule="atLeast"/>
        <w:rPr>
          <w:rFonts w:ascii="Times New Roman" w:hAnsi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</w:p>
    <w:sectPr w:rsidR="003C171C" w:rsidSect="000B7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1827918"/>
    <w:multiLevelType w:val="multilevel"/>
    <w:tmpl w:val="BEF44AE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07A74CB3"/>
    <w:multiLevelType w:val="multilevel"/>
    <w:tmpl w:val="0EE847B2"/>
    <w:lvl w:ilvl="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85E1F8D"/>
    <w:multiLevelType w:val="multilevel"/>
    <w:tmpl w:val="171874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37" w:hanging="2160"/>
      </w:pPr>
      <w:rPr>
        <w:rFonts w:hint="default"/>
      </w:rPr>
    </w:lvl>
  </w:abstractNum>
  <w:abstractNum w:abstractNumId="6">
    <w:nsid w:val="0B712C94"/>
    <w:multiLevelType w:val="multilevel"/>
    <w:tmpl w:val="005651B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7">
    <w:nsid w:val="0D0112FA"/>
    <w:multiLevelType w:val="multilevel"/>
    <w:tmpl w:val="7EB6A87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109D1626"/>
    <w:multiLevelType w:val="hybridMultilevel"/>
    <w:tmpl w:val="E49E3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E73CB"/>
    <w:multiLevelType w:val="hybridMultilevel"/>
    <w:tmpl w:val="8B746FE2"/>
    <w:lvl w:ilvl="0" w:tplc="CE2292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4B3BA9"/>
    <w:multiLevelType w:val="hybridMultilevel"/>
    <w:tmpl w:val="0DB2A6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9143CF7"/>
    <w:multiLevelType w:val="multilevel"/>
    <w:tmpl w:val="1EBEE8A8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0AD4631"/>
    <w:multiLevelType w:val="hybridMultilevel"/>
    <w:tmpl w:val="24344CF8"/>
    <w:lvl w:ilvl="0" w:tplc="3074294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0B3237B"/>
    <w:multiLevelType w:val="multilevel"/>
    <w:tmpl w:val="E2CC344C"/>
    <w:lvl w:ilvl="0">
      <w:start w:val="9"/>
      <w:numFmt w:val="decimal"/>
      <w:lvlText w:val="%1."/>
      <w:lvlJc w:val="left"/>
      <w:pPr>
        <w:ind w:left="13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4">
    <w:nsid w:val="22733F66"/>
    <w:multiLevelType w:val="hybridMultilevel"/>
    <w:tmpl w:val="F9B64F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2A2C25B8"/>
    <w:multiLevelType w:val="multilevel"/>
    <w:tmpl w:val="4DB459F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2D15444F"/>
    <w:multiLevelType w:val="hybridMultilevel"/>
    <w:tmpl w:val="F6C0E91C"/>
    <w:lvl w:ilvl="0" w:tplc="99FCD182">
      <w:start w:val="11"/>
      <w:numFmt w:val="decimal"/>
      <w:lvlText w:val="%1."/>
      <w:lvlJc w:val="left"/>
      <w:pPr>
        <w:ind w:left="1085" w:hanging="375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2DF970C8"/>
    <w:multiLevelType w:val="multilevel"/>
    <w:tmpl w:val="F5E61DA0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2E4D6EB4"/>
    <w:multiLevelType w:val="hybridMultilevel"/>
    <w:tmpl w:val="C340155E"/>
    <w:lvl w:ilvl="0" w:tplc="943C28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0C77CD5"/>
    <w:multiLevelType w:val="hybridMultilevel"/>
    <w:tmpl w:val="74C088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5860AC3"/>
    <w:multiLevelType w:val="hybridMultilevel"/>
    <w:tmpl w:val="0B38A2DE"/>
    <w:lvl w:ilvl="0" w:tplc="74E86C3A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256E8F"/>
    <w:multiLevelType w:val="hybridMultilevel"/>
    <w:tmpl w:val="6CAA4B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DC561A8"/>
    <w:multiLevelType w:val="multilevel"/>
    <w:tmpl w:val="D0CA53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3">
    <w:nsid w:val="437B12A9"/>
    <w:multiLevelType w:val="multilevel"/>
    <w:tmpl w:val="72EC4814"/>
    <w:lvl w:ilvl="0">
      <w:start w:val="1"/>
      <w:numFmt w:val="decimal"/>
      <w:lvlText w:val="%1."/>
      <w:lvlJc w:val="left"/>
      <w:pPr>
        <w:ind w:left="1384" w:hanging="6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49E464F9"/>
    <w:multiLevelType w:val="multilevel"/>
    <w:tmpl w:val="A5C02764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E531CA1"/>
    <w:multiLevelType w:val="hybridMultilevel"/>
    <w:tmpl w:val="96C0ECEE"/>
    <w:lvl w:ilvl="0" w:tplc="CAB885FC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D80489"/>
    <w:multiLevelType w:val="hybridMultilevel"/>
    <w:tmpl w:val="2F401D22"/>
    <w:lvl w:ilvl="0" w:tplc="3578B2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18D5B38"/>
    <w:multiLevelType w:val="hybridMultilevel"/>
    <w:tmpl w:val="62A4876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8">
    <w:nsid w:val="5349568A"/>
    <w:multiLevelType w:val="multilevel"/>
    <w:tmpl w:val="86DE8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3BC2696"/>
    <w:multiLevelType w:val="multilevel"/>
    <w:tmpl w:val="2688AD5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0">
    <w:nsid w:val="55D05E04"/>
    <w:multiLevelType w:val="hybridMultilevel"/>
    <w:tmpl w:val="0D62E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0D68AF"/>
    <w:multiLevelType w:val="hybridMultilevel"/>
    <w:tmpl w:val="B0D097C4"/>
    <w:lvl w:ilvl="0" w:tplc="0A12B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84FE8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D54D28"/>
    <w:multiLevelType w:val="multilevel"/>
    <w:tmpl w:val="9B92B77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33">
    <w:nsid w:val="5FCF41B5"/>
    <w:multiLevelType w:val="hybridMultilevel"/>
    <w:tmpl w:val="74C088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6336C9F"/>
    <w:multiLevelType w:val="multilevel"/>
    <w:tmpl w:val="A744852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6E615579"/>
    <w:multiLevelType w:val="multilevel"/>
    <w:tmpl w:val="68306DF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10F1C32"/>
    <w:multiLevelType w:val="multilevel"/>
    <w:tmpl w:val="A022E726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71B908E5"/>
    <w:multiLevelType w:val="hybridMultilevel"/>
    <w:tmpl w:val="F34C5D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3392655"/>
    <w:multiLevelType w:val="multilevel"/>
    <w:tmpl w:val="6392520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9">
    <w:nsid w:val="74192DCC"/>
    <w:multiLevelType w:val="multilevel"/>
    <w:tmpl w:val="232A854A"/>
    <w:lvl w:ilvl="0">
      <w:start w:val="1"/>
      <w:numFmt w:val="decimal"/>
      <w:lvlText w:val="%1."/>
      <w:lvlJc w:val="left"/>
      <w:pPr>
        <w:ind w:left="99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b w:val="0"/>
      </w:rPr>
    </w:lvl>
  </w:abstractNum>
  <w:abstractNum w:abstractNumId="40">
    <w:nsid w:val="766C4FF5"/>
    <w:multiLevelType w:val="hybridMultilevel"/>
    <w:tmpl w:val="D018D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0F1E6B"/>
    <w:multiLevelType w:val="hybridMultilevel"/>
    <w:tmpl w:val="706C8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26"/>
  </w:num>
  <w:num w:numId="4">
    <w:abstractNumId w:val="39"/>
  </w:num>
  <w:num w:numId="5">
    <w:abstractNumId w:val="31"/>
  </w:num>
  <w:num w:numId="6">
    <w:abstractNumId w:val="14"/>
  </w:num>
  <w:num w:numId="7">
    <w:abstractNumId w:val="41"/>
  </w:num>
  <w:num w:numId="8">
    <w:abstractNumId w:val="27"/>
  </w:num>
  <w:num w:numId="9">
    <w:abstractNumId w:val="40"/>
  </w:num>
  <w:num w:numId="10">
    <w:abstractNumId w:val="33"/>
  </w:num>
  <w:num w:numId="11">
    <w:abstractNumId w:val="19"/>
  </w:num>
  <w:num w:numId="12">
    <w:abstractNumId w:val="21"/>
  </w:num>
  <w:num w:numId="13">
    <w:abstractNumId w:val="20"/>
  </w:num>
  <w:num w:numId="14">
    <w:abstractNumId w:val="37"/>
  </w:num>
  <w:num w:numId="15">
    <w:abstractNumId w:val="30"/>
  </w:num>
  <w:num w:numId="16">
    <w:abstractNumId w:val="18"/>
  </w:num>
  <w:num w:numId="17">
    <w:abstractNumId w:val="10"/>
  </w:num>
  <w:num w:numId="18">
    <w:abstractNumId w:val="8"/>
  </w:num>
  <w:num w:numId="19">
    <w:abstractNumId w:val="23"/>
  </w:num>
  <w:num w:numId="20">
    <w:abstractNumId w:val="16"/>
  </w:num>
  <w:num w:numId="21">
    <w:abstractNumId w:val="12"/>
  </w:num>
  <w:num w:numId="22">
    <w:abstractNumId w:val="13"/>
  </w:num>
  <w:num w:numId="23">
    <w:abstractNumId w:val="17"/>
  </w:num>
  <w:num w:numId="24">
    <w:abstractNumId w:val="32"/>
  </w:num>
  <w:num w:numId="25">
    <w:abstractNumId w:val="24"/>
  </w:num>
  <w:num w:numId="26">
    <w:abstractNumId w:val="6"/>
  </w:num>
  <w:num w:numId="27">
    <w:abstractNumId w:val="7"/>
  </w:num>
  <w:num w:numId="28">
    <w:abstractNumId w:val="35"/>
  </w:num>
  <w:num w:numId="29">
    <w:abstractNumId w:val="4"/>
  </w:num>
  <w:num w:numId="30">
    <w:abstractNumId w:val="5"/>
  </w:num>
  <w:num w:numId="31">
    <w:abstractNumId w:val="22"/>
  </w:num>
  <w:num w:numId="32">
    <w:abstractNumId w:val="36"/>
  </w:num>
  <w:num w:numId="33">
    <w:abstractNumId w:val="15"/>
  </w:num>
  <w:num w:numId="34">
    <w:abstractNumId w:val="28"/>
  </w:num>
  <w:num w:numId="35">
    <w:abstractNumId w:val="3"/>
  </w:num>
  <w:num w:numId="36">
    <w:abstractNumId w:val="29"/>
  </w:num>
  <w:num w:numId="37">
    <w:abstractNumId w:val="34"/>
  </w:num>
  <w:num w:numId="38">
    <w:abstractNumId w:val="0"/>
  </w:num>
  <w:num w:numId="39">
    <w:abstractNumId w:val="1"/>
  </w:num>
  <w:num w:numId="40">
    <w:abstractNumId w:val="2"/>
  </w:num>
  <w:num w:numId="41">
    <w:abstractNumId w:val="38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927"/>
    <w:rsid w:val="0006719E"/>
    <w:rsid w:val="000A093A"/>
    <w:rsid w:val="000B70E5"/>
    <w:rsid w:val="000D629F"/>
    <w:rsid w:val="00137107"/>
    <w:rsid w:val="00146009"/>
    <w:rsid w:val="001C1FEC"/>
    <w:rsid w:val="001C476F"/>
    <w:rsid w:val="001F3108"/>
    <w:rsid w:val="00204D18"/>
    <w:rsid w:val="002168C1"/>
    <w:rsid w:val="00220B5B"/>
    <w:rsid w:val="002B055E"/>
    <w:rsid w:val="0035417C"/>
    <w:rsid w:val="0035600A"/>
    <w:rsid w:val="00371838"/>
    <w:rsid w:val="003A3CCB"/>
    <w:rsid w:val="003C171C"/>
    <w:rsid w:val="00411EE8"/>
    <w:rsid w:val="00472126"/>
    <w:rsid w:val="00484D4A"/>
    <w:rsid w:val="00486608"/>
    <w:rsid w:val="004F45CF"/>
    <w:rsid w:val="004F5CB0"/>
    <w:rsid w:val="00550224"/>
    <w:rsid w:val="005760CE"/>
    <w:rsid w:val="00580355"/>
    <w:rsid w:val="005E619C"/>
    <w:rsid w:val="005E6A07"/>
    <w:rsid w:val="00601DFF"/>
    <w:rsid w:val="00607D72"/>
    <w:rsid w:val="00613CEB"/>
    <w:rsid w:val="006B1B17"/>
    <w:rsid w:val="006C4B68"/>
    <w:rsid w:val="006D03C5"/>
    <w:rsid w:val="00730159"/>
    <w:rsid w:val="00777D13"/>
    <w:rsid w:val="00792A7D"/>
    <w:rsid w:val="007B3FD4"/>
    <w:rsid w:val="007F739B"/>
    <w:rsid w:val="00850A97"/>
    <w:rsid w:val="00850D32"/>
    <w:rsid w:val="008754EB"/>
    <w:rsid w:val="008B4FD4"/>
    <w:rsid w:val="008E0416"/>
    <w:rsid w:val="009100EF"/>
    <w:rsid w:val="009351EF"/>
    <w:rsid w:val="00997E49"/>
    <w:rsid w:val="009A0E30"/>
    <w:rsid w:val="009B2C50"/>
    <w:rsid w:val="00A11B2C"/>
    <w:rsid w:val="00A410DC"/>
    <w:rsid w:val="00A672DC"/>
    <w:rsid w:val="00AB5EA4"/>
    <w:rsid w:val="00B02F91"/>
    <w:rsid w:val="00B76369"/>
    <w:rsid w:val="00BB75F6"/>
    <w:rsid w:val="00C0382D"/>
    <w:rsid w:val="00CC1927"/>
    <w:rsid w:val="00D2032E"/>
    <w:rsid w:val="00D46C6F"/>
    <w:rsid w:val="00D72B46"/>
    <w:rsid w:val="00DA6D0D"/>
    <w:rsid w:val="00DB11CA"/>
    <w:rsid w:val="00DD1B68"/>
    <w:rsid w:val="00E17CDA"/>
    <w:rsid w:val="00F021F9"/>
    <w:rsid w:val="00F453C6"/>
    <w:rsid w:val="00F73DE4"/>
    <w:rsid w:val="00F82043"/>
    <w:rsid w:val="00FB212B"/>
    <w:rsid w:val="00FC19F9"/>
    <w:rsid w:val="00FD5398"/>
    <w:rsid w:val="00FD598D"/>
    <w:rsid w:val="00FE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4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997E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7E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97E49"/>
    <w:pPr>
      <w:ind w:left="720"/>
      <w:contextualSpacing/>
    </w:pPr>
  </w:style>
  <w:style w:type="paragraph" w:styleId="a4">
    <w:name w:val="Normal (Web)"/>
    <w:basedOn w:val="a"/>
    <w:uiPriority w:val="99"/>
    <w:rsid w:val="00997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97E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997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97E49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997E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97E49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997E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nhideWhenUsed/>
    <w:rsid w:val="00997E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997E49"/>
  </w:style>
  <w:style w:type="character" w:customStyle="1" w:styleId="blk">
    <w:name w:val="blk"/>
    <w:rsid w:val="00997E4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97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7E49"/>
    <w:rPr>
      <w:rFonts w:ascii="Segoe UI" w:eastAsia="Calibri" w:hAnsi="Segoe UI" w:cs="Segoe UI"/>
      <w:sz w:val="18"/>
      <w:szCs w:val="18"/>
    </w:rPr>
  </w:style>
  <w:style w:type="character" w:styleId="a9">
    <w:name w:val="Strong"/>
    <w:uiPriority w:val="22"/>
    <w:qFormat/>
    <w:rsid w:val="00997E49"/>
    <w:rPr>
      <w:b/>
      <w:bCs/>
    </w:rPr>
  </w:style>
  <w:style w:type="paragraph" w:customStyle="1" w:styleId="11">
    <w:name w:val="заголовок 1"/>
    <w:basedOn w:val="a"/>
    <w:next w:val="a"/>
    <w:uiPriority w:val="99"/>
    <w:rsid w:val="00997E49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/>
      <w:spacing w:val="20"/>
      <w:sz w:val="36"/>
      <w:szCs w:val="36"/>
      <w:lang w:eastAsia="ru-RU"/>
    </w:rPr>
  </w:style>
  <w:style w:type="paragraph" w:customStyle="1" w:styleId="aa">
    <w:name w:val="Центр"/>
    <w:basedOn w:val="a"/>
    <w:uiPriority w:val="99"/>
    <w:rsid w:val="00997E49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unformattext">
    <w:name w:val="unformattext"/>
    <w:basedOn w:val="a"/>
    <w:rsid w:val="00997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97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01">
    <w:name w:val="fontstyle01"/>
    <w:rsid w:val="00997E4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4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997E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7E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97E49"/>
    <w:pPr>
      <w:ind w:left="720"/>
      <w:contextualSpacing/>
    </w:pPr>
  </w:style>
  <w:style w:type="paragraph" w:styleId="a4">
    <w:name w:val="Normal (Web)"/>
    <w:basedOn w:val="a"/>
    <w:uiPriority w:val="99"/>
    <w:rsid w:val="00997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97E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997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97E49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997E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97E49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997E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nhideWhenUsed/>
    <w:rsid w:val="00997E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997E49"/>
  </w:style>
  <w:style w:type="character" w:customStyle="1" w:styleId="blk">
    <w:name w:val="blk"/>
    <w:rsid w:val="00997E4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97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7E49"/>
    <w:rPr>
      <w:rFonts w:ascii="Segoe UI" w:eastAsia="Calibri" w:hAnsi="Segoe UI" w:cs="Segoe UI"/>
      <w:sz w:val="18"/>
      <w:szCs w:val="18"/>
    </w:rPr>
  </w:style>
  <w:style w:type="character" w:styleId="a9">
    <w:name w:val="Strong"/>
    <w:uiPriority w:val="22"/>
    <w:qFormat/>
    <w:rsid w:val="00997E49"/>
    <w:rPr>
      <w:b/>
      <w:bCs/>
    </w:rPr>
  </w:style>
  <w:style w:type="paragraph" w:customStyle="1" w:styleId="11">
    <w:name w:val="заголовок 1"/>
    <w:basedOn w:val="a"/>
    <w:next w:val="a"/>
    <w:uiPriority w:val="99"/>
    <w:rsid w:val="00997E49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/>
      <w:spacing w:val="20"/>
      <w:sz w:val="36"/>
      <w:szCs w:val="36"/>
      <w:lang w:eastAsia="ru-RU"/>
    </w:rPr>
  </w:style>
  <w:style w:type="paragraph" w:customStyle="1" w:styleId="aa">
    <w:name w:val="Центр"/>
    <w:basedOn w:val="a"/>
    <w:uiPriority w:val="99"/>
    <w:rsid w:val="00997E49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unformattext">
    <w:name w:val="unformattext"/>
    <w:basedOn w:val="a"/>
    <w:rsid w:val="00997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97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01">
    <w:name w:val="fontstyle01"/>
    <w:rsid w:val="00997E4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925C8-BA2C-4CE8-89F0-F80064053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ACSSSDM</cp:lastModifiedBy>
  <cp:revision>2</cp:revision>
  <cp:lastPrinted>2021-07-09T07:50:00Z</cp:lastPrinted>
  <dcterms:created xsi:type="dcterms:W3CDTF">2022-01-20T13:30:00Z</dcterms:created>
  <dcterms:modified xsi:type="dcterms:W3CDTF">2022-01-20T13:30:00Z</dcterms:modified>
</cp:coreProperties>
</file>